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  <w:color w:val="000000"/>
          <w:u w:val="single"/>
        </w:rPr>
        <w:t>ANEXO I</w:t>
      </w:r>
      <w:r w:rsidR="00453661">
        <w:rPr>
          <w:b/>
          <w:color w:val="000000"/>
          <w:u w:val="single"/>
        </w:rPr>
        <w:t>II</w:t>
      </w:r>
    </w:p>
    <w:p w:rsidR="00F50D8B" w:rsidRDefault="00F50D8B" w:rsidP="00F50D8B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  <w:color w:val="000000"/>
        </w:rPr>
        <w:t>MODELO PARA DIVULGAÇÃO CONFORME ART. 11 DA LEI Nº 13.019/2014 COM AS ALTERAÇÕES DA LEI 13.204/2015</w:t>
      </w:r>
    </w:p>
    <w:p w:rsidR="00F50D8B" w:rsidRDefault="00F50D8B" w:rsidP="00F50D8B">
      <w:pPr>
        <w:pStyle w:val="LO-normal"/>
        <w:keepNext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EAF1DD"/>
        <w:jc w:val="center"/>
      </w:pPr>
      <w:r>
        <w:rPr>
          <w:b/>
          <w:color w:val="000000"/>
        </w:rPr>
        <w:t>FMCA - 2024</w:t>
      </w:r>
    </w:p>
    <w:p w:rsidR="00F50D8B" w:rsidRDefault="00F50D8B" w:rsidP="00F50D8B">
      <w:pPr>
        <w:pStyle w:val="LO-normal"/>
        <w:rPr>
          <w:color w:val="000000"/>
        </w:rPr>
      </w:pPr>
    </w:p>
    <w:p w:rsidR="00F50D8B" w:rsidRDefault="00F50D8B" w:rsidP="00F50D8B">
      <w:pPr>
        <w:pStyle w:val="LO-normal"/>
        <w:rPr>
          <w:color w:val="000000"/>
        </w:rPr>
      </w:pPr>
    </w:p>
    <w:p w:rsidR="00F50D8B" w:rsidRDefault="00F50D8B" w:rsidP="00F50D8B">
      <w:pPr>
        <w:pStyle w:val="LO-normal"/>
        <w:rPr>
          <w:color w:val="000000"/>
        </w:rPr>
      </w:pP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TÍTULO DO PROJETO: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NOME DA INSTITUIÇÃO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CNPJ DA INSTITUIÇÃO: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VALOR TOTAL DO PROJETO: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REPRESENTANTE LEGAL: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COORDENADOR(A) DO PROJETO: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PROFISSÃO DO COORDENADOR(A) / Nº REGISTRO CONSELHO DE CLASSE: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OBJETO DA PARCERIA: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EDITAL RESOLUÇÃO: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EIXO TEMÁTICO: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VALORES DOS REPASSES: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1ª PARCELA: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2ª PARCELA:</w:t>
      </w:r>
    </w:p>
    <w:p w:rsidR="00453661" w:rsidRDefault="00453661" w:rsidP="00453661">
      <w:pPr>
        <w:pStyle w:val="LO-normal"/>
        <w:shd w:val="clear" w:color="auto" w:fill="FFFFFF"/>
        <w:rPr>
          <w:rFonts w:eastAsia="Calibri"/>
          <w:color w:val="222222"/>
        </w:rPr>
      </w:pP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TOTAL GASTO COM EQUIPE DE TRABALHO: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FF0000"/>
        </w:rPr>
        <w:t>(Atenção: favor indicar apenas a função dos profissionais):</w:t>
      </w:r>
    </w:p>
    <w:p w:rsidR="00453661" w:rsidRDefault="00453661" w:rsidP="00453661">
      <w:pPr>
        <w:pStyle w:val="LO-normal"/>
        <w:shd w:val="clear" w:color="auto" w:fill="FFFFFF"/>
      </w:pPr>
      <w:r w:rsidRPr="00A57BD1">
        <w:rPr>
          <w:b/>
          <w:i/>
          <w:color w:val="222222"/>
        </w:rPr>
        <w:t>Ex: Assistente Social</w:t>
      </w:r>
      <w:r w:rsidRPr="00A57BD1">
        <w:rPr>
          <w:color w:val="222222"/>
        </w:rPr>
        <w:t xml:space="preserve"> – VALOR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PROFISSIONAL 2 – VALOR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PROFISSIONAL 3 – VALOR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Etc...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DATA DA ASSINATURA DO TERMO DE COLABORAÇÃO: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 </w:t>
      </w:r>
    </w:p>
    <w:p w:rsidR="00453661" w:rsidRDefault="00453661" w:rsidP="00453661">
      <w:pPr>
        <w:pStyle w:val="LO-normal"/>
        <w:shd w:val="clear" w:color="auto" w:fill="FFFFFF"/>
        <w:rPr>
          <w:color w:val="222222"/>
        </w:rPr>
      </w:pP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SITUAÇÃO DA PRESTAÇÃO DE CONTAS DA PARCERIA: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DATA PREVISTA PARA APRESENTAÇÃO: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DATA EM QUE FOI APRESENTADA:</w:t>
      </w:r>
    </w:p>
    <w:p w:rsidR="00453661" w:rsidRDefault="00453661" w:rsidP="00453661">
      <w:pPr>
        <w:pStyle w:val="LO-normal"/>
        <w:shd w:val="clear" w:color="auto" w:fill="FFFFFF"/>
      </w:pPr>
      <w:r>
        <w:rPr>
          <w:b/>
          <w:color w:val="222222"/>
        </w:rPr>
        <w:t>PRAZO PARA ANÁLISE: ATÉ 120 DIAS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FF0000"/>
        </w:rPr>
        <w:t>RESULTADO: ____________________ (fica em branco para colocar depois)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FF0000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FF0000"/>
        </w:rPr>
        <w:t> </w:t>
      </w:r>
    </w:p>
    <w:p w:rsidR="00453661" w:rsidRDefault="00453661" w:rsidP="00453661">
      <w:pPr>
        <w:pStyle w:val="LO-normal"/>
        <w:shd w:val="clear" w:color="auto" w:fill="FFFFFF"/>
      </w:pPr>
      <w:r>
        <w:rPr>
          <w:color w:val="222222"/>
        </w:rPr>
        <w:t>Lei N° 13.019/2014</w:t>
      </w:r>
    </w:p>
    <w:p w:rsidR="00F50D8B" w:rsidRDefault="00F50D8B" w:rsidP="00F50D8B">
      <w:pPr>
        <w:pStyle w:val="LO-normal"/>
        <w:rPr>
          <w:rFonts w:eastAsia="Calibri"/>
          <w:color w:val="222222"/>
        </w:rPr>
      </w:pPr>
      <w:bookmarkStart w:id="0" w:name="_GoBack"/>
      <w:bookmarkEnd w:id="0"/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  <w:rPr>
          <w:rFonts w:eastAsia="Calibri"/>
          <w:color w:val="222222"/>
        </w:rPr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F50D8B" w:rsidRDefault="00F50D8B" w:rsidP="00F50D8B">
      <w:pPr>
        <w:pStyle w:val="LO-normal"/>
      </w:pPr>
    </w:p>
    <w:p w:rsidR="00E56E97" w:rsidRPr="00F50D8B" w:rsidRDefault="00453661" w:rsidP="00F50D8B">
      <w:pPr>
        <w:ind w:left="0" w:firstLine="0"/>
      </w:pPr>
    </w:p>
    <w:sectPr w:rsidR="00E56E97" w:rsidRPr="00F50D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3"/>
    <w:lvl w:ilvl="0">
      <w:start w:val="1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b/>
        <w:i w:val="0"/>
        <w:sz w:val="14"/>
        <w:szCs w:val="14"/>
      </w:rPr>
    </w:lvl>
  </w:abstractNum>
  <w:abstractNum w:abstractNumId="1">
    <w:nsid w:val="00000008"/>
    <w:multiLevelType w:val="singleLevel"/>
    <w:tmpl w:val="00000008"/>
    <w:name w:val="WW8Num7"/>
    <w:lvl w:ilvl="0">
      <w:start w:val="5"/>
      <w:numFmt w:val="upperLetter"/>
      <w:suff w:val="nothing"/>
      <w:lvlText w:val="%1-"/>
      <w:lvlJc w:val="left"/>
      <w:pPr>
        <w:tabs>
          <w:tab w:val="num" w:pos="0"/>
        </w:tabs>
        <w:ind w:left="0" w:firstLine="0"/>
      </w:pPr>
    </w:lvl>
  </w:abstractNum>
  <w:abstractNum w:abstractNumId="2">
    <w:nsid w:val="0000000B"/>
    <w:multiLevelType w:val="multilevel"/>
    <w:tmpl w:val="0000000B"/>
    <w:name w:val="WW8Num10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abstractNum w:abstractNumId="3">
    <w:nsid w:val="0000000D"/>
    <w:multiLevelType w:val="multilevel"/>
    <w:tmpl w:val="0000000D"/>
    <w:name w:val="WW8Num1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2" w:firstLine="0"/>
      </w:pPr>
      <w:rPr>
        <w:b/>
        <w:i/>
        <w:sz w:val="14"/>
        <w:szCs w:val="14"/>
      </w:rPr>
    </w:lvl>
    <w:lvl w:ilvl="1">
      <w:start w:val="1"/>
      <w:numFmt w:val="decimal"/>
      <w:suff w:val="space"/>
      <w:lvlText w:val="%1.%2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2">
      <w:start w:val="1"/>
      <w:numFmt w:val="decimal"/>
      <w:suff w:val="space"/>
      <w:lvlText w:val="%1.%2.%3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3">
      <w:start w:val="1"/>
      <w:numFmt w:val="decimal"/>
      <w:suff w:val="space"/>
      <w:lvlText w:val="%1.%2.%3.%4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4">
      <w:start w:val="1"/>
      <w:numFmt w:val="decimal"/>
      <w:suff w:val="space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5">
      <w:start w:val="1"/>
      <w:numFmt w:val="decimal"/>
      <w:suff w:val="space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6">
      <w:start w:val="1"/>
      <w:numFmt w:val="decimal"/>
      <w:suff w:val="space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7">
      <w:start w:val="1"/>
      <w:numFmt w:val="decimal"/>
      <w:suff w:val="space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  <w:lvl w:ilvl="8">
      <w:start w:val="1"/>
      <w:numFmt w:val="decimal"/>
      <w:suff w:val="space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  <w:b/>
        <w:i/>
        <w:sz w:val="14"/>
        <w:szCs w:val="14"/>
      </w:rPr>
    </w:lvl>
  </w:abstractNum>
  <w:abstractNum w:abstractNumId="4">
    <w:nsid w:val="0000000F"/>
    <w:multiLevelType w:val="multilevel"/>
    <w:tmpl w:val="0000000F"/>
    <w:name w:val="WW8Num14"/>
    <w:lvl w:ilvl="0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  <w:position w:val="0"/>
        <w:sz w:val="24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  <w:position w:val="0"/>
        <w:sz w:val="24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  <w:position w:val="0"/>
        <w:sz w:val="24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hAnsi="Noto Sans Symbols" w:cs="Noto Sans Symbols"/>
        <w:position w:val="0"/>
        <w:sz w:val="24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01E"/>
    <w:rsid w:val="00401B95"/>
    <w:rsid w:val="00453661"/>
    <w:rsid w:val="00523135"/>
    <w:rsid w:val="00DF501E"/>
    <w:rsid w:val="00E52172"/>
    <w:rsid w:val="00F50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33676-11E4-4D72-9A06-CF788AD14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LO-normal"/>
    <w:qFormat/>
    <w:rsid w:val="00DF501E"/>
    <w:pPr>
      <w:suppressAutoHyphens/>
      <w:spacing w:after="0" w:line="1" w:lineRule="atLeast"/>
      <w:ind w:left="-1" w:hanging="1"/>
      <w:textAlignment w:val="top"/>
    </w:pPr>
    <w:rPr>
      <w:rFonts w:ascii="Arial" w:eastAsia="Arial" w:hAnsi="Arial" w:cs="Arial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-normal">
    <w:name w:val="LO-normal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paragraph" w:customStyle="1" w:styleId="PargrafodaLista1">
    <w:name w:val="Parágrafo da Lista1"/>
    <w:basedOn w:val="Normal"/>
    <w:rsid w:val="00DF501E"/>
    <w:pPr>
      <w:widowControl w:val="0"/>
      <w:suppressAutoHyphens w:val="0"/>
      <w:spacing w:after="160"/>
      <w:ind w:left="720"/>
      <w:contextualSpacing/>
      <w:textAlignment w:val="baseline"/>
    </w:pPr>
    <w:rPr>
      <w:rFonts w:ascii="Calibri" w:eastAsia="Lucida Sans Unicode" w:hAnsi="Calibri" w:cs="Tahoma"/>
      <w:kern w:val="2"/>
      <w:sz w:val="22"/>
      <w:szCs w:val="22"/>
    </w:rPr>
  </w:style>
  <w:style w:type="paragraph" w:customStyle="1" w:styleId="Normal1">
    <w:name w:val="Normal1"/>
    <w:rsid w:val="00DF501E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zh-CN"/>
    </w:rPr>
  </w:style>
  <w:style w:type="character" w:styleId="Hyperlink">
    <w:name w:val="Hyperlink"/>
    <w:rsid w:val="00401B95"/>
    <w:rPr>
      <w:color w:val="0000FF"/>
      <w:w w:val="100"/>
      <w:position w:val="0"/>
      <w:sz w:val="24"/>
      <w:u w:val="single"/>
      <w:vertAlign w:val="baseli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lilly</dc:creator>
  <cp:keywords/>
  <dc:description/>
  <cp:lastModifiedBy>lilly</cp:lastModifiedBy>
  <cp:revision>3</cp:revision>
  <dcterms:created xsi:type="dcterms:W3CDTF">2024-01-25T15:15:00Z</dcterms:created>
  <dcterms:modified xsi:type="dcterms:W3CDTF">2024-03-07T14:37:00Z</dcterms:modified>
</cp:coreProperties>
</file>